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2" w:rsidRPr="004C0E72" w:rsidRDefault="004C0E72" w:rsidP="004C0E72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4C0E72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</w:t>
      </w:r>
      <w:r w:rsidR="00954450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9" o:title="герб с вольной частью" croptop="15623f" cropbottom="17674f" cropleft="10480f" cropright="11560f"/>
          </v:shape>
        </w:pict>
      </w:r>
      <w:r w:rsidRPr="004C0E72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</w:t>
      </w:r>
    </w:p>
    <w:p w:rsidR="004C0E72" w:rsidRPr="004C0E72" w:rsidRDefault="004C0E72" w:rsidP="004C0E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E7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E7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E72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</w:t>
      </w: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E72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4C0E72" w:rsidRPr="004C0E72" w:rsidRDefault="004C0E72" w:rsidP="004C0E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72" w:rsidRPr="004C0E72" w:rsidRDefault="004C0E72" w:rsidP="004C0E7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4C0E72" w:rsidRPr="004C0E72" w:rsidRDefault="004C0E72" w:rsidP="004C0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4C0E72">
        <w:rPr>
          <w:rFonts w:ascii="Times New Roman" w:eastAsia="Times New Roman" w:hAnsi="Times New Roman"/>
          <w:sz w:val="28"/>
          <w:szCs w:val="28"/>
          <w:lang w:eastAsia="ru-RU"/>
        </w:rPr>
        <w:t xml:space="preserve">.01.2018 года                          с. Нижняя Матренка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C51E10" w:rsidRPr="00C51E10" w:rsidRDefault="00C51E10" w:rsidP="00C51E1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D1BC5" w:rsidRPr="00F63310" w:rsidRDefault="004D1BC5" w:rsidP="004D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3310">
        <w:rPr>
          <w:rFonts w:ascii="Times New Roman" w:hAnsi="Times New Roman" w:cs="Times New Roman"/>
          <w:sz w:val="28"/>
          <w:szCs w:val="28"/>
        </w:rPr>
        <w:t>О Программе</w:t>
      </w:r>
    </w:p>
    <w:p w:rsidR="004D1BC5" w:rsidRPr="00F63310" w:rsidRDefault="004D1BC5" w:rsidP="004D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310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001E3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F63310">
        <w:rPr>
          <w:rFonts w:ascii="Times New Roman" w:hAnsi="Times New Roman" w:cs="Times New Roman"/>
          <w:sz w:val="28"/>
          <w:szCs w:val="28"/>
        </w:rPr>
        <w:t xml:space="preserve"> коммунальной  инфраструктуры</w:t>
      </w:r>
      <w:r w:rsidR="00001E39">
        <w:rPr>
          <w:rFonts w:ascii="Times New Roman" w:hAnsi="Times New Roman" w:cs="Times New Roman"/>
          <w:sz w:val="28"/>
          <w:szCs w:val="28"/>
        </w:rPr>
        <w:t xml:space="preserve">  </w:t>
      </w:r>
      <w:r w:rsidR="000253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33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1E39">
        <w:rPr>
          <w:rFonts w:ascii="Times New Roman" w:hAnsi="Times New Roman" w:cs="Times New Roman"/>
          <w:sz w:val="28"/>
          <w:szCs w:val="28"/>
        </w:rPr>
        <w:t xml:space="preserve"> </w:t>
      </w:r>
      <w:r w:rsidR="004C0E72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F63310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D1BC5" w:rsidRPr="00F63310" w:rsidRDefault="004D1BC5" w:rsidP="004D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31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4D1BC5" w:rsidRPr="00F63310" w:rsidRDefault="005E6C5D" w:rsidP="004D1B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2018 - 2028 годы</w:t>
      </w:r>
    </w:p>
    <w:bookmarkEnd w:id="0"/>
    <w:p w:rsidR="00F63310" w:rsidRDefault="009E5E50" w:rsidP="00F63310">
      <w:pPr>
        <w:ind w:left="23" w:right="23" w:firstLine="720"/>
        <w:jc w:val="both"/>
        <w:rPr>
          <w:rFonts w:ascii="Times New Roman" w:hAnsi="Times New Roman"/>
          <w:sz w:val="28"/>
          <w:szCs w:val="28"/>
        </w:rPr>
      </w:pPr>
      <w:r w:rsidRPr="00F6331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63310">
          <w:rPr>
            <w:rFonts w:ascii="Times New Roman" w:hAnsi="Times New Roman"/>
            <w:sz w:val="28"/>
            <w:szCs w:val="28"/>
          </w:rPr>
          <w:t>законом</w:t>
        </w:r>
      </w:hyperlink>
      <w:r w:rsidRPr="00F63310">
        <w:rPr>
          <w:rFonts w:ascii="Times New Roman" w:hAnsi="Times New Roman"/>
          <w:sz w:val="28"/>
          <w:szCs w:val="28"/>
        </w:rPr>
        <w:t xml:space="preserve"> от 06.10.2003 г. N 131-ФЗ </w:t>
      </w:r>
      <w:r w:rsidR="00F63310">
        <w:rPr>
          <w:rFonts w:ascii="Times New Roman" w:hAnsi="Times New Roman"/>
          <w:sz w:val="28"/>
          <w:szCs w:val="28"/>
        </w:rPr>
        <w:t xml:space="preserve">                           </w:t>
      </w:r>
      <w:r w:rsidRPr="00F63310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5933B0" w:rsidRPr="00F63310">
        <w:rPr>
          <w:rFonts w:ascii="Times New Roman" w:hAnsi="Times New Roman"/>
          <w:sz w:val="28"/>
          <w:szCs w:val="28"/>
        </w:rPr>
        <w:t xml:space="preserve"> </w:t>
      </w:r>
      <w:r w:rsidR="005933B0" w:rsidRPr="00F63310">
        <w:rPr>
          <w:rFonts w:ascii="Times New Roman" w:hAnsi="Times New Roman"/>
          <w:color w:val="000000"/>
          <w:sz w:val="28"/>
          <w:szCs w:val="28"/>
        </w:rPr>
        <w:t>приказом Министерства регионального развития РФ от 06.05.2011г. №</w:t>
      </w:r>
      <w:r w:rsidR="00F63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3B0" w:rsidRPr="00F63310">
        <w:rPr>
          <w:rFonts w:ascii="Times New Roman" w:hAnsi="Times New Roman"/>
          <w:color w:val="000000"/>
          <w:sz w:val="28"/>
          <w:szCs w:val="28"/>
        </w:rPr>
        <w:t>204 «О разработке программ комплексного развития систем коммунальной инфраструктуры муниципальных образований»</w:t>
      </w:r>
      <w:r w:rsidR="005A7B16" w:rsidRPr="00F63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3310">
        <w:rPr>
          <w:rFonts w:ascii="Times New Roman" w:hAnsi="Times New Roman"/>
          <w:sz w:val="28"/>
          <w:szCs w:val="28"/>
        </w:rPr>
        <w:t xml:space="preserve">и руководствуясь </w:t>
      </w:r>
      <w:r w:rsidR="00F6331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4C0E72">
        <w:rPr>
          <w:rFonts w:ascii="Times New Roman" w:hAnsi="Times New Roman"/>
          <w:sz w:val="28"/>
          <w:szCs w:val="28"/>
        </w:rPr>
        <w:t>Нижнематренский</w:t>
      </w:r>
      <w:r w:rsidR="00F63310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r w:rsidR="004C0E72">
        <w:rPr>
          <w:rFonts w:ascii="Times New Roman" w:hAnsi="Times New Roman"/>
          <w:sz w:val="28"/>
          <w:szCs w:val="28"/>
        </w:rPr>
        <w:t>Нижнематренский</w:t>
      </w:r>
      <w:r w:rsidR="00F63310">
        <w:rPr>
          <w:rFonts w:ascii="Times New Roman" w:hAnsi="Times New Roman"/>
          <w:sz w:val="28"/>
          <w:szCs w:val="28"/>
        </w:rPr>
        <w:t xml:space="preserve"> сельсовет </w:t>
      </w:r>
    </w:p>
    <w:p w:rsidR="00F63310" w:rsidRDefault="00F63310" w:rsidP="004C0E72">
      <w:pPr>
        <w:spacing w:after="120" w:line="320" w:lineRule="exact"/>
        <w:ind w:left="20" w:right="20" w:hanging="20"/>
        <w:rPr>
          <w:rStyle w:val="9pt"/>
          <w:rFonts w:eastAsia="Courier New"/>
          <w:sz w:val="28"/>
          <w:szCs w:val="28"/>
        </w:rPr>
      </w:pPr>
      <w:r w:rsidRPr="004C0E72">
        <w:rPr>
          <w:rStyle w:val="9pt"/>
          <w:rFonts w:eastAsia="Courier New"/>
          <w:sz w:val="28"/>
          <w:szCs w:val="28"/>
        </w:rPr>
        <w:t>ПОСТАНОВЛЯЕТ:</w:t>
      </w:r>
    </w:p>
    <w:p w:rsidR="004C0E72" w:rsidRPr="004C0E72" w:rsidRDefault="004C0E72" w:rsidP="004C0E72">
      <w:pPr>
        <w:spacing w:after="120" w:line="320" w:lineRule="exact"/>
        <w:ind w:left="20" w:right="20" w:hanging="20"/>
        <w:rPr>
          <w:rStyle w:val="9pt"/>
          <w:rFonts w:eastAsia="Courier New"/>
          <w:sz w:val="28"/>
          <w:szCs w:val="28"/>
        </w:rPr>
      </w:pPr>
    </w:p>
    <w:p w:rsidR="00F63310" w:rsidRPr="00C71CCA" w:rsidRDefault="00F63310" w:rsidP="00F63310">
      <w:pPr>
        <w:pStyle w:val="ConsPlusTitle"/>
        <w:jc w:val="both"/>
        <w:rPr>
          <w:sz w:val="28"/>
          <w:szCs w:val="28"/>
        </w:rPr>
      </w:pP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r w:rsidR="00C01CF9">
        <w:rPr>
          <w:rFonts w:ascii="Times New Roman" w:hAnsi="Times New Roman" w:cs="Times New Roman"/>
          <w:b w:val="0"/>
          <w:sz w:val="28"/>
          <w:szCs w:val="28"/>
        </w:rPr>
        <w:t>Принять</w:t>
      </w: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Программу комплексного развития</w:t>
      </w:r>
      <w:r w:rsidR="00001E39" w:rsidRPr="00C71CCA">
        <w:rPr>
          <w:rFonts w:ascii="Times New Roman" w:hAnsi="Times New Roman" w:cs="Times New Roman"/>
          <w:b w:val="0"/>
          <w:sz w:val="28"/>
          <w:szCs w:val="28"/>
        </w:rPr>
        <w:t xml:space="preserve"> системы </w:t>
      </w: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коммунальной инфраструктуры сельского поселения </w:t>
      </w:r>
      <w:r w:rsidR="004C0E72" w:rsidRPr="00C71CCA">
        <w:rPr>
          <w:rFonts w:ascii="Times New Roman" w:hAnsi="Times New Roman"/>
          <w:b w:val="0"/>
          <w:sz w:val="28"/>
          <w:szCs w:val="28"/>
        </w:rPr>
        <w:t>Нижнематренский</w:t>
      </w: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71CCA">
        <w:rPr>
          <w:rFonts w:ascii="Times New Roman" w:hAnsi="Times New Roman"/>
          <w:b w:val="0"/>
          <w:sz w:val="28"/>
          <w:szCs w:val="28"/>
        </w:rPr>
        <w:t>Добринского</w:t>
      </w: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</w:t>
      </w:r>
      <w:r w:rsidR="005E6C5D" w:rsidRPr="00C71CCA">
        <w:rPr>
          <w:rFonts w:ascii="Times New Roman" w:hAnsi="Times New Roman" w:cs="Times New Roman"/>
          <w:b w:val="0"/>
          <w:sz w:val="28"/>
          <w:szCs w:val="28"/>
        </w:rPr>
        <w:t>пецкой области на 2018-2028 годы</w:t>
      </w:r>
      <w:r w:rsidRPr="00C71CCA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F63310" w:rsidRPr="00C71CCA" w:rsidRDefault="00F63310" w:rsidP="00F63310">
      <w:pPr>
        <w:pStyle w:val="ConsPlusTitle"/>
        <w:jc w:val="both"/>
        <w:rPr>
          <w:b w:val="0"/>
          <w:sz w:val="28"/>
          <w:szCs w:val="28"/>
        </w:rPr>
      </w:pPr>
    </w:p>
    <w:p w:rsidR="00C71CCA" w:rsidRPr="00C71CCA" w:rsidRDefault="00C71CCA" w:rsidP="00C71CCA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CCA">
        <w:rPr>
          <w:rFonts w:ascii="Times New Roman" w:eastAsia="Times New Roman" w:hAnsi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 </w:t>
      </w:r>
    </w:p>
    <w:p w:rsidR="00C71CCA" w:rsidRPr="00C71CCA" w:rsidRDefault="00C71CCA" w:rsidP="00C71C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CCA"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</w:p>
    <w:p w:rsidR="00C71CCA" w:rsidRPr="00C71CCA" w:rsidRDefault="00C71CCA" w:rsidP="00C71C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1CC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3. </w:t>
      </w:r>
      <w:proofErr w:type="gramStart"/>
      <w:r w:rsidRPr="00C71CCA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C71CCA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Pr="00C71CCA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C71CCA" w:rsidRPr="00C71CCA" w:rsidRDefault="00C71CCA" w:rsidP="00C71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23C" w:rsidRDefault="00E5423C" w:rsidP="00F63310">
      <w:pPr>
        <w:shd w:val="clear" w:color="auto" w:fill="FFFFFF"/>
        <w:spacing w:line="252" w:lineRule="atLeast"/>
        <w:jc w:val="both"/>
        <w:rPr>
          <w:rFonts w:ascii="Times New Roman" w:hAnsi="Times New Roman"/>
          <w:sz w:val="28"/>
          <w:szCs w:val="28"/>
        </w:rPr>
      </w:pPr>
    </w:p>
    <w:p w:rsidR="00F63310" w:rsidRPr="004C0E72" w:rsidRDefault="00F63310" w:rsidP="00F63310">
      <w:pPr>
        <w:rPr>
          <w:rFonts w:ascii="Times New Roman" w:hAnsi="Times New Roman"/>
          <w:sz w:val="28"/>
          <w:szCs w:val="28"/>
        </w:rPr>
      </w:pPr>
      <w:r w:rsidRPr="004C0E7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                 </w:t>
      </w:r>
      <w:r w:rsidR="004C0E72" w:rsidRPr="004C0E72">
        <w:rPr>
          <w:rFonts w:ascii="Times New Roman" w:hAnsi="Times New Roman"/>
          <w:sz w:val="28"/>
          <w:szCs w:val="28"/>
        </w:rPr>
        <w:t>Нижнематренский</w:t>
      </w:r>
      <w:r w:rsidRPr="004C0E72">
        <w:rPr>
          <w:rFonts w:ascii="Times New Roman" w:hAnsi="Times New Roman"/>
          <w:sz w:val="28"/>
          <w:szCs w:val="28"/>
        </w:rPr>
        <w:t xml:space="preserve"> сельсовет                            </w:t>
      </w:r>
      <w:r w:rsidR="004C0E72" w:rsidRPr="004C0E72">
        <w:rPr>
          <w:rFonts w:ascii="Times New Roman" w:hAnsi="Times New Roman"/>
          <w:sz w:val="28"/>
          <w:szCs w:val="28"/>
        </w:rPr>
        <w:t xml:space="preserve">            </w:t>
      </w:r>
      <w:r w:rsidRPr="004C0E7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C0E72">
        <w:rPr>
          <w:rFonts w:ascii="Times New Roman" w:hAnsi="Times New Roman"/>
          <w:sz w:val="28"/>
          <w:szCs w:val="28"/>
        </w:rPr>
        <w:t>В.</w:t>
      </w:r>
      <w:r w:rsidR="004C0E72" w:rsidRPr="004C0E72">
        <w:rPr>
          <w:rFonts w:ascii="Times New Roman" w:hAnsi="Times New Roman"/>
          <w:sz w:val="28"/>
          <w:szCs w:val="28"/>
        </w:rPr>
        <w:t>В</w:t>
      </w:r>
      <w:r w:rsidRPr="004C0E72">
        <w:rPr>
          <w:rFonts w:ascii="Times New Roman" w:hAnsi="Times New Roman"/>
          <w:sz w:val="28"/>
          <w:szCs w:val="28"/>
        </w:rPr>
        <w:t>.</w:t>
      </w:r>
      <w:r w:rsidR="004C0E72" w:rsidRPr="004C0E72">
        <w:rPr>
          <w:rFonts w:ascii="Times New Roman" w:hAnsi="Times New Roman"/>
          <w:sz w:val="28"/>
          <w:szCs w:val="28"/>
        </w:rPr>
        <w:t>Батышкин</w:t>
      </w:r>
      <w:proofErr w:type="spellEnd"/>
    </w:p>
    <w:p w:rsidR="00F63310" w:rsidRDefault="00F63310" w:rsidP="00F63310">
      <w:pPr>
        <w:rPr>
          <w:sz w:val="28"/>
          <w:szCs w:val="28"/>
        </w:rPr>
      </w:pPr>
    </w:p>
    <w:sectPr w:rsidR="00F63310" w:rsidSect="00566E1F">
      <w:type w:val="continuous"/>
      <w:pgSz w:w="11906" w:h="16838"/>
      <w:pgMar w:top="-568" w:right="707" w:bottom="709" w:left="1134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50" w:rsidRDefault="00954450">
      <w:r>
        <w:separator/>
      </w:r>
    </w:p>
  </w:endnote>
  <w:endnote w:type="continuationSeparator" w:id="0">
    <w:p w:rsidR="00954450" w:rsidRDefault="009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50" w:rsidRDefault="00954450">
      <w:r>
        <w:separator/>
      </w:r>
    </w:p>
  </w:footnote>
  <w:footnote w:type="continuationSeparator" w:id="0">
    <w:p w:rsidR="00954450" w:rsidRDefault="0095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E2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C69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7EC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545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01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45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2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6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A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4">
    <w:nsid w:val="0177651D"/>
    <w:multiLevelType w:val="multilevel"/>
    <w:tmpl w:val="152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91472AE"/>
    <w:multiLevelType w:val="hybridMultilevel"/>
    <w:tmpl w:val="7C86C1B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C52D7C"/>
    <w:multiLevelType w:val="hybridMultilevel"/>
    <w:tmpl w:val="18000086"/>
    <w:lvl w:ilvl="0" w:tplc="65AAB4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DA2542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28EE3B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74C0A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20E0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33E5854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122EDE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458B60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C7EAD6F4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566992"/>
    <w:multiLevelType w:val="hybridMultilevel"/>
    <w:tmpl w:val="81EA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5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13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6"/>
  </w:num>
  <w:num w:numId="15">
    <w:abstractNumId w:val="12"/>
  </w:num>
  <w:num w:numId="16">
    <w:abstractNumId w:val="32"/>
  </w:num>
  <w:num w:numId="17">
    <w:abstractNumId w:val="29"/>
  </w:num>
  <w:num w:numId="18">
    <w:abstractNumId w:val="43"/>
  </w:num>
  <w:num w:numId="19">
    <w:abstractNumId w:val="34"/>
  </w:num>
  <w:num w:numId="20">
    <w:abstractNumId w:val="21"/>
  </w:num>
  <w:num w:numId="21">
    <w:abstractNumId w:val="4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1"/>
  </w:num>
  <w:num w:numId="25">
    <w:abstractNumId w:val="2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9"/>
  </w:num>
  <w:num w:numId="29">
    <w:abstractNumId w:val="30"/>
  </w:num>
  <w:num w:numId="30">
    <w:abstractNumId w:val="38"/>
  </w:num>
  <w:num w:numId="31">
    <w:abstractNumId w:val="17"/>
  </w:num>
  <w:num w:numId="32">
    <w:abstractNumId w:val="20"/>
  </w:num>
  <w:num w:numId="33">
    <w:abstractNumId w:val="22"/>
  </w:num>
  <w:num w:numId="34">
    <w:abstractNumId w:val="26"/>
  </w:num>
  <w:num w:numId="35">
    <w:abstractNumId w:val="33"/>
  </w:num>
  <w:num w:numId="36">
    <w:abstractNumId w:val="40"/>
  </w:num>
  <w:num w:numId="37">
    <w:abstractNumId w:val="45"/>
  </w:num>
  <w:num w:numId="38">
    <w:abstractNumId w:val="4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134"/>
    <w:rsid w:val="00000DA1"/>
    <w:rsid w:val="00000E96"/>
    <w:rsid w:val="00001E39"/>
    <w:rsid w:val="00013208"/>
    <w:rsid w:val="00014B75"/>
    <w:rsid w:val="000155B5"/>
    <w:rsid w:val="00021BE4"/>
    <w:rsid w:val="00025309"/>
    <w:rsid w:val="00030810"/>
    <w:rsid w:val="00031717"/>
    <w:rsid w:val="00034BAB"/>
    <w:rsid w:val="0003749C"/>
    <w:rsid w:val="00040264"/>
    <w:rsid w:val="00040F81"/>
    <w:rsid w:val="00041B36"/>
    <w:rsid w:val="00043F09"/>
    <w:rsid w:val="00047D7A"/>
    <w:rsid w:val="0005151C"/>
    <w:rsid w:val="000518F2"/>
    <w:rsid w:val="000536C9"/>
    <w:rsid w:val="000579F0"/>
    <w:rsid w:val="00060D11"/>
    <w:rsid w:val="000618F0"/>
    <w:rsid w:val="00064D6C"/>
    <w:rsid w:val="00070242"/>
    <w:rsid w:val="00073F13"/>
    <w:rsid w:val="00074DB2"/>
    <w:rsid w:val="00082D12"/>
    <w:rsid w:val="00087AFF"/>
    <w:rsid w:val="000A2096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117CE"/>
    <w:rsid w:val="00112315"/>
    <w:rsid w:val="0011248D"/>
    <w:rsid w:val="00116190"/>
    <w:rsid w:val="00117346"/>
    <w:rsid w:val="001177DD"/>
    <w:rsid w:val="00120C72"/>
    <w:rsid w:val="0012454A"/>
    <w:rsid w:val="00130E64"/>
    <w:rsid w:val="00131D19"/>
    <w:rsid w:val="001349F5"/>
    <w:rsid w:val="00135DD2"/>
    <w:rsid w:val="001371A3"/>
    <w:rsid w:val="0013782E"/>
    <w:rsid w:val="00141BBE"/>
    <w:rsid w:val="00151672"/>
    <w:rsid w:val="00155F28"/>
    <w:rsid w:val="001617C6"/>
    <w:rsid w:val="00167E6A"/>
    <w:rsid w:val="00185E54"/>
    <w:rsid w:val="00185EC6"/>
    <w:rsid w:val="0019097F"/>
    <w:rsid w:val="001932CF"/>
    <w:rsid w:val="00193EFD"/>
    <w:rsid w:val="001956D5"/>
    <w:rsid w:val="0019605B"/>
    <w:rsid w:val="001B26BF"/>
    <w:rsid w:val="001B31C2"/>
    <w:rsid w:val="001B4748"/>
    <w:rsid w:val="001C1416"/>
    <w:rsid w:val="001C1455"/>
    <w:rsid w:val="001C3E1B"/>
    <w:rsid w:val="001C5893"/>
    <w:rsid w:val="001C78AC"/>
    <w:rsid w:val="001E506F"/>
    <w:rsid w:val="001F1277"/>
    <w:rsid w:val="001F1804"/>
    <w:rsid w:val="001F388D"/>
    <w:rsid w:val="001F3F4E"/>
    <w:rsid w:val="001F4102"/>
    <w:rsid w:val="001F4B67"/>
    <w:rsid w:val="00201F23"/>
    <w:rsid w:val="00207DD3"/>
    <w:rsid w:val="00210E68"/>
    <w:rsid w:val="002131F1"/>
    <w:rsid w:val="00213417"/>
    <w:rsid w:val="002234BA"/>
    <w:rsid w:val="002421A9"/>
    <w:rsid w:val="002461E5"/>
    <w:rsid w:val="0024743E"/>
    <w:rsid w:val="00252801"/>
    <w:rsid w:val="00253CED"/>
    <w:rsid w:val="00253D92"/>
    <w:rsid w:val="002552BE"/>
    <w:rsid w:val="00260041"/>
    <w:rsid w:val="00260057"/>
    <w:rsid w:val="0026158B"/>
    <w:rsid w:val="00262135"/>
    <w:rsid w:val="002634DB"/>
    <w:rsid w:val="00263ACE"/>
    <w:rsid w:val="00270134"/>
    <w:rsid w:val="00271303"/>
    <w:rsid w:val="00271913"/>
    <w:rsid w:val="00273489"/>
    <w:rsid w:val="00282435"/>
    <w:rsid w:val="00282DE0"/>
    <w:rsid w:val="00283A4D"/>
    <w:rsid w:val="0029493D"/>
    <w:rsid w:val="00295367"/>
    <w:rsid w:val="00297984"/>
    <w:rsid w:val="002A103F"/>
    <w:rsid w:val="002A3A34"/>
    <w:rsid w:val="002A5FA1"/>
    <w:rsid w:val="002B1D27"/>
    <w:rsid w:val="002B38FA"/>
    <w:rsid w:val="002B4118"/>
    <w:rsid w:val="002B58B4"/>
    <w:rsid w:val="002B5E6C"/>
    <w:rsid w:val="002B6299"/>
    <w:rsid w:val="002B6E52"/>
    <w:rsid w:val="002B72E5"/>
    <w:rsid w:val="002C107F"/>
    <w:rsid w:val="002C70AE"/>
    <w:rsid w:val="002C7979"/>
    <w:rsid w:val="002D1DCB"/>
    <w:rsid w:val="002D39F1"/>
    <w:rsid w:val="002D65D9"/>
    <w:rsid w:val="002E2BB9"/>
    <w:rsid w:val="002E4E42"/>
    <w:rsid w:val="002E4FB8"/>
    <w:rsid w:val="002F0A45"/>
    <w:rsid w:val="002F2F71"/>
    <w:rsid w:val="002F5DE1"/>
    <w:rsid w:val="00301709"/>
    <w:rsid w:val="00303998"/>
    <w:rsid w:val="00306192"/>
    <w:rsid w:val="003066C3"/>
    <w:rsid w:val="00312DB2"/>
    <w:rsid w:val="00323929"/>
    <w:rsid w:val="00325C37"/>
    <w:rsid w:val="0032752F"/>
    <w:rsid w:val="00330A6A"/>
    <w:rsid w:val="00331572"/>
    <w:rsid w:val="003344C4"/>
    <w:rsid w:val="00340980"/>
    <w:rsid w:val="00342031"/>
    <w:rsid w:val="00345DAE"/>
    <w:rsid w:val="00346855"/>
    <w:rsid w:val="003474D6"/>
    <w:rsid w:val="0035519B"/>
    <w:rsid w:val="003576A8"/>
    <w:rsid w:val="00387A9F"/>
    <w:rsid w:val="00387F7C"/>
    <w:rsid w:val="00392570"/>
    <w:rsid w:val="00396CCC"/>
    <w:rsid w:val="003B3BF4"/>
    <w:rsid w:val="003B6A8C"/>
    <w:rsid w:val="003C4C71"/>
    <w:rsid w:val="003C610C"/>
    <w:rsid w:val="003C6464"/>
    <w:rsid w:val="003C652C"/>
    <w:rsid w:val="003C6CCB"/>
    <w:rsid w:val="003D032C"/>
    <w:rsid w:val="003D118C"/>
    <w:rsid w:val="003D2734"/>
    <w:rsid w:val="003E5BBE"/>
    <w:rsid w:val="004008C3"/>
    <w:rsid w:val="004110A4"/>
    <w:rsid w:val="0041168B"/>
    <w:rsid w:val="00414619"/>
    <w:rsid w:val="00420A8A"/>
    <w:rsid w:val="0042217A"/>
    <w:rsid w:val="004256EF"/>
    <w:rsid w:val="0043004F"/>
    <w:rsid w:val="00440099"/>
    <w:rsid w:val="004424C5"/>
    <w:rsid w:val="0044256B"/>
    <w:rsid w:val="00443ADD"/>
    <w:rsid w:val="00445D2C"/>
    <w:rsid w:val="0045238A"/>
    <w:rsid w:val="00452523"/>
    <w:rsid w:val="00453880"/>
    <w:rsid w:val="004551E2"/>
    <w:rsid w:val="00464E07"/>
    <w:rsid w:val="00465206"/>
    <w:rsid w:val="0046652A"/>
    <w:rsid w:val="0047097E"/>
    <w:rsid w:val="00475714"/>
    <w:rsid w:val="00480A9E"/>
    <w:rsid w:val="0048587A"/>
    <w:rsid w:val="0049460F"/>
    <w:rsid w:val="004A0EE7"/>
    <w:rsid w:val="004B4527"/>
    <w:rsid w:val="004B460F"/>
    <w:rsid w:val="004C0E72"/>
    <w:rsid w:val="004C2ECB"/>
    <w:rsid w:val="004C5B0C"/>
    <w:rsid w:val="004D1BC5"/>
    <w:rsid w:val="004D37E0"/>
    <w:rsid w:val="004D5128"/>
    <w:rsid w:val="004F09C2"/>
    <w:rsid w:val="004F6D0C"/>
    <w:rsid w:val="00503CA3"/>
    <w:rsid w:val="005124A5"/>
    <w:rsid w:val="00513B92"/>
    <w:rsid w:val="00516AB9"/>
    <w:rsid w:val="0052697C"/>
    <w:rsid w:val="00534720"/>
    <w:rsid w:val="00535DEB"/>
    <w:rsid w:val="00545305"/>
    <w:rsid w:val="00545346"/>
    <w:rsid w:val="005453C3"/>
    <w:rsid w:val="0054675B"/>
    <w:rsid w:val="00551C42"/>
    <w:rsid w:val="00554901"/>
    <w:rsid w:val="00555F81"/>
    <w:rsid w:val="0055657D"/>
    <w:rsid w:val="00562BB6"/>
    <w:rsid w:val="00566E1F"/>
    <w:rsid w:val="0057085B"/>
    <w:rsid w:val="00572DF6"/>
    <w:rsid w:val="00573547"/>
    <w:rsid w:val="00577309"/>
    <w:rsid w:val="005816B5"/>
    <w:rsid w:val="00584AFE"/>
    <w:rsid w:val="00586875"/>
    <w:rsid w:val="005933B0"/>
    <w:rsid w:val="005958CA"/>
    <w:rsid w:val="00595B83"/>
    <w:rsid w:val="005A2577"/>
    <w:rsid w:val="005A30A1"/>
    <w:rsid w:val="005A321E"/>
    <w:rsid w:val="005A6C47"/>
    <w:rsid w:val="005A7735"/>
    <w:rsid w:val="005A78F1"/>
    <w:rsid w:val="005A7B16"/>
    <w:rsid w:val="005B5B9C"/>
    <w:rsid w:val="005C4467"/>
    <w:rsid w:val="005C5A76"/>
    <w:rsid w:val="005D610E"/>
    <w:rsid w:val="005E27D1"/>
    <w:rsid w:val="005E6BCA"/>
    <w:rsid w:val="005E6C5D"/>
    <w:rsid w:val="005E7916"/>
    <w:rsid w:val="005F2D43"/>
    <w:rsid w:val="005F5498"/>
    <w:rsid w:val="005F60A6"/>
    <w:rsid w:val="005F7870"/>
    <w:rsid w:val="0060024C"/>
    <w:rsid w:val="00600422"/>
    <w:rsid w:val="00602238"/>
    <w:rsid w:val="006038A5"/>
    <w:rsid w:val="00603BC8"/>
    <w:rsid w:val="006106AA"/>
    <w:rsid w:val="00616981"/>
    <w:rsid w:val="00621679"/>
    <w:rsid w:val="00621CE0"/>
    <w:rsid w:val="00623A0F"/>
    <w:rsid w:val="00624C63"/>
    <w:rsid w:val="006362B6"/>
    <w:rsid w:val="00641998"/>
    <w:rsid w:val="00641F0A"/>
    <w:rsid w:val="0064217A"/>
    <w:rsid w:val="00643175"/>
    <w:rsid w:val="0065187A"/>
    <w:rsid w:val="00660264"/>
    <w:rsid w:val="00667DB4"/>
    <w:rsid w:val="00670D8F"/>
    <w:rsid w:val="00675ECC"/>
    <w:rsid w:val="00677562"/>
    <w:rsid w:val="006850AD"/>
    <w:rsid w:val="006905E1"/>
    <w:rsid w:val="00692ABB"/>
    <w:rsid w:val="0069500C"/>
    <w:rsid w:val="006A23FC"/>
    <w:rsid w:val="006A45EC"/>
    <w:rsid w:val="006A68D3"/>
    <w:rsid w:val="006B427A"/>
    <w:rsid w:val="006B7923"/>
    <w:rsid w:val="006E37D3"/>
    <w:rsid w:val="006E3E53"/>
    <w:rsid w:val="00702D73"/>
    <w:rsid w:val="00703D02"/>
    <w:rsid w:val="00704FA9"/>
    <w:rsid w:val="00705DCD"/>
    <w:rsid w:val="00712203"/>
    <w:rsid w:val="00714325"/>
    <w:rsid w:val="00714A7F"/>
    <w:rsid w:val="007308E3"/>
    <w:rsid w:val="007330E1"/>
    <w:rsid w:val="00735A03"/>
    <w:rsid w:val="0073791D"/>
    <w:rsid w:val="00745E04"/>
    <w:rsid w:val="00750646"/>
    <w:rsid w:val="00750A9E"/>
    <w:rsid w:val="007512B5"/>
    <w:rsid w:val="007516F5"/>
    <w:rsid w:val="00752331"/>
    <w:rsid w:val="007553F2"/>
    <w:rsid w:val="007607E2"/>
    <w:rsid w:val="007607EE"/>
    <w:rsid w:val="00761C63"/>
    <w:rsid w:val="00763964"/>
    <w:rsid w:val="00763C3D"/>
    <w:rsid w:val="00774CDA"/>
    <w:rsid w:val="007805AB"/>
    <w:rsid w:val="00784861"/>
    <w:rsid w:val="00784C67"/>
    <w:rsid w:val="00787916"/>
    <w:rsid w:val="007A4F0C"/>
    <w:rsid w:val="007A59C1"/>
    <w:rsid w:val="007B5EEB"/>
    <w:rsid w:val="007B6F6A"/>
    <w:rsid w:val="007C1E17"/>
    <w:rsid w:val="007C5F5C"/>
    <w:rsid w:val="007C6DB4"/>
    <w:rsid w:val="007E11CF"/>
    <w:rsid w:val="007E15B9"/>
    <w:rsid w:val="007E36E4"/>
    <w:rsid w:val="007E4741"/>
    <w:rsid w:val="007F2E63"/>
    <w:rsid w:val="007F5245"/>
    <w:rsid w:val="007F74C1"/>
    <w:rsid w:val="007F7830"/>
    <w:rsid w:val="00803604"/>
    <w:rsid w:val="00804EC1"/>
    <w:rsid w:val="0081034A"/>
    <w:rsid w:val="00810351"/>
    <w:rsid w:val="008114B3"/>
    <w:rsid w:val="0081483D"/>
    <w:rsid w:val="00816B9F"/>
    <w:rsid w:val="00817C7C"/>
    <w:rsid w:val="00824F11"/>
    <w:rsid w:val="00826D84"/>
    <w:rsid w:val="00826F36"/>
    <w:rsid w:val="008275B4"/>
    <w:rsid w:val="008369D8"/>
    <w:rsid w:val="00837D03"/>
    <w:rsid w:val="0084220D"/>
    <w:rsid w:val="008464B0"/>
    <w:rsid w:val="00857469"/>
    <w:rsid w:val="00862049"/>
    <w:rsid w:val="00863CA2"/>
    <w:rsid w:val="00864083"/>
    <w:rsid w:val="0086426F"/>
    <w:rsid w:val="00864EBD"/>
    <w:rsid w:val="008706DE"/>
    <w:rsid w:val="00872C37"/>
    <w:rsid w:val="00875F55"/>
    <w:rsid w:val="0088080F"/>
    <w:rsid w:val="00882358"/>
    <w:rsid w:val="00885093"/>
    <w:rsid w:val="008942A3"/>
    <w:rsid w:val="00896EC7"/>
    <w:rsid w:val="00897453"/>
    <w:rsid w:val="008A1B0F"/>
    <w:rsid w:val="008A311A"/>
    <w:rsid w:val="008A3856"/>
    <w:rsid w:val="008A5049"/>
    <w:rsid w:val="008B65C1"/>
    <w:rsid w:val="008C5623"/>
    <w:rsid w:val="008D657D"/>
    <w:rsid w:val="008E342A"/>
    <w:rsid w:val="008F0674"/>
    <w:rsid w:val="008F3619"/>
    <w:rsid w:val="008F4685"/>
    <w:rsid w:val="008F61AE"/>
    <w:rsid w:val="00900BF4"/>
    <w:rsid w:val="00900F02"/>
    <w:rsid w:val="00902EAE"/>
    <w:rsid w:val="0090423F"/>
    <w:rsid w:val="0090438D"/>
    <w:rsid w:val="00906370"/>
    <w:rsid w:val="00911D01"/>
    <w:rsid w:val="00912C73"/>
    <w:rsid w:val="00912F44"/>
    <w:rsid w:val="009144AF"/>
    <w:rsid w:val="00914CF9"/>
    <w:rsid w:val="00923600"/>
    <w:rsid w:val="00927AA6"/>
    <w:rsid w:val="00927C8C"/>
    <w:rsid w:val="00933A04"/>
    <w:rsid w:val="009353AB"/>
    <w:rsid w:val="00940284"/>
    <w:rsid w:val="0094195B"/>
    <w:rsid w:val="00942E9E"/>
    <w:rsid w:val="009469BE"/>
    <w:rsid w:val="009532DF"/>
    <w:rsid w:val="00953788"/>
    <w:rsid w:val="00954450"/>
    <w:rsid w:val="009559B4"/>
    <w:rsid w:val="00970220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C42FC"/>
    <w:rsid w:val="009D1F4D"/>
    <w:rsid w:val="009E0C93"/>
    <w:rsid w:val="009E4DF3"/>
    <w:rsid w:val="009E5E50"/>
    <w:rsid w:val="009F3CC2"/>
    <w:rsid w:val="00A00E9E"/>
    <w:rsid w:val="00A02B07"/>
    <w:rsid w:val="00A13F74"/>
    <w:rsid w:val="00A1625D"/>
    <w:rsid w:val="00A231CF"/>
    <w:rsid w:val="00A3591F"/>
    <w:rsid w:val="00A41284"/>
    <w:rsid w:val="00A44C19"/>
    <w:rsid w:val="00A508A6"/>
    <w:rsid w:val="00A51250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97557"/>
    <w:rsid w:val="00AA1609"/>
    <w:rsid w:val="00AB1E94"/>
    <w:rsid w:val="00AB3251"/>
    <w:rsid w:val="00AB3CF6"/>
    <w:rsid w:val="00AB5CB6"/>
    <w:rsid w:val="00AB75F2"/>
    <w:rsid w:val="00AC3B8C"/>
    <w:rsid w:val="00AD009A"/>
    <w:rsid w:val="00AE5C1C"/>
    <w:rsid w:val="00AE630B"/>
    <w:rsid w:val="00AE6420"/>
    <w:rsid w:val="00AF38ED"/>
    <w:rsid w:val="00AF4610"/>
    <w:rsid w:val="00AF5AC8"/>
    <w:rsid w:val="00B01BEC"/>
    <w:rsid w:val="00B154F2"/>
    <w:rsid w:val="00B27FAF"/>
    <w:rsid w:val="00B32105"/>
    <w:rsid w:val="00B40F6B"/>
    <w:rsid w:val="00B41514"/>
    <w:rsid w:val="00B42AE3"/>
    <w:rsid w:val="00B44DA5"/>
    <w:rsid w:val="00B45053"/>
    <w:rsid w:val="00B47A59"/>
    <w:rsid w:val="00B50749"/>
    <w:rsid w:val="00B5642F"/>
    <w:rsid w:val="00B57ACA"/>
    <w:rsid w:val="00B63C6B"/>
    <w:rsid w:val="00B655E1"/>
    <w:rsid w:val="00B6784C"/>
    <w:rsid w:val="00B67A09"/>
    <w:rsid w:val="00B71542"/>
    <w:rsid w:val="00B75EE6"/>
    <w:rsid w:val="00B85B85"/>
    <w:rsid w:val="00B85CE0"/>
    <w:rsid w:val="00BA4A32"/>
    <w:rsid w:val="00BA77E2"/>
    <w:rsid w:val="00BC184C"/>
    <w:rsid w:val="00BC3ED9"/>
    <w:rsid w:val="00BC6AFD"/>
    <w:rsid w:val="00BC6CF2"/>
    <w:rsid w:val="00BD341E"/>
    <w:rsid w:val="00BE02F9"/>
    <w:rsid w:val="00BE4D84"/>
    <w:rsid w:val="00BF0F52"/>
    <w:rsid w:val="00BF26CA"/>
    <w:rsid w:val="00BF3ACB"/>
    <w:rsid w:val="00BF51B6"/>
    <w:rsid w:val="00C01CF9"/>
    <w:rsid w:val="00C032D1"/>
    <w:rsid w:val="00C1018E"/>
    <w:rsid w:val="00C20691"/>
    <w:rsid w:val="00C24190"/>
    <w:rsid w:val="00C25256"/>
    <w:rsid w:val="00C2663B"/>
    <w:rsid w:val="00C2717A"/>
    <w:rsid w:val="00C27A9B"/>
    <w:rsid w:val="00C27EA3"/>
    <w:rsid w:val="00C32735"/>
    <w:rsid w:val="00C3460A"/>
    <w:rsid w:val="00C34783"/>
    <w:rsid w:val="00C37268"/>
    <w:rsid w:val="00C51E10"/>
    <w:rsid w:val="00C620F2"/>
    <w:rsid w:val="00C6398E"/>
    <w:rsid w:val="00C71CCA"/>
    <w:rsid w:val="00C71F5F"/>
    <w:rsid w:val="00C77B79"/>
    <w:rsid w:val="00C83E7C"/>
    <w:rsid w:val="00C84F10"/>
    <w:rsid w:val="00C8508A"/>
    <w:rsid w:val="00C85E81"/>
    <w:rsid w:val="00C96AEF"/>
    <w:rsid w:val="00CB34D9"/>
    <w:rsid w:val="00CB6877"/>
    <w:rsid w:val="00CC4045"/>
    <w:rsid w:val="00CC6071"/>
    <w:rsid w:val="00CD099C"/>
    <w:rsid w:val="00CE1767"/>
    <w:rsid w:val="00CE22BD"/>
    <w:rsid w:val="00CF0BD5"/>
    <w:rsid w:val="00CF2832"/>
    <w:rsid w:val="00CF37B2"/>
    <w:rsid w:val="00CF4953"/>
    <w:rsid w:val="00D00C7F"/>
    <w:rsid w:val="00D0728D"/>
    <w:rsid w:val="00D103AF"/>
    <w:rsid w:val="00D12807"/>
    <w:rsid w:val="00D16586"/>
    <w:rsid w:val="00D43109"/>
    <w:rsid w:val="00D438DF"/>
    <w:rsid w:val="00D50FB7"/>
    <w:rsid w:val="00D517D1"/>
    <w:rsid w:val="00D5351F"/>
    <w:rsid w:val="00D54AD2"/>
    <w:rsid w:val="00D624DA"/>
    <w:rsid w:val="00D70FA0"/>
    <w:rsid w:val="00D72E55"/>
    <w:rsid w:val="00D75EDD"/>
    <w:rsid w:val="00D77015"/>
    <w:rsid w:val="00D77BEF"/>
    <w:rsid w:val="00D93662"/>
    <w:rsid w:val="00D963FD"/>
    <w:rsid w:val="00D97F37"/>
    <w:rsid w:val="00DA2C06"/>
    <w:rsid w:val="00DA3E5D"/>
    <w:rsid w:val="00DA5FBE"/>
    <w:rsid w:val="00DA65F7"/>
    <w:rsid w:val="00DA7C8E"/>
    <w:rsid w:val="00DB1DA2"/>
    <w:rsid w:val="00DB5A30"/>
    <w:rsid w:val="00DB76BE"/>
    <w:rsid w:val="00DC002D"/>
    <w:rsid w:val="00DC66FE"/>
    <w:rsid w:val="00DC79C4"/>
    <w:rsid w:val="00DD007A"/>
    <w:rsid w:val="00DD4AF0"/>
    <w:rsid w:val="00DE1367"/>
    <w:rsid w:val="00DE54D3"/>
    <w:rsid w:val="00DF09C4"/>
    <w:rsid w:val="00DF1B79"/>
    <w:rsid w:val="00E02E9A"/>
    <w:rsid w:val="00E0790B"/>
    <w:rsid w:val="00E07BCE"/>
    <w:rsid w:val="00E07C5F"/>
    <w:rsid w:val="00E11A15"/>
    <w:rsid w:val="00E11D43"/>
    <w:rsid w:val="00E1666E"/>
    <w:rsid w:val="00E20FB0"/>
    <w:rsid w:val="00E2118F"/>
    <w:rsid w:val="00E21739"/>
    <w:rsid w:val="00E23020"/>
    <w:rsid w:val="00E23909"/>
    <w:rsid w:val="00E279F1"/>
    <w:rsid w:val="00E31457"/>
    <w:rsid w:val="00E5423C"/>
    <w:rsid w:val="00E611CA"/>
    <w:rsid w:val="00E62EE5"/>
    <w:rsid w:val="00E67333"/>
    <w:rsid w:val="00E81B18"/>
    <w:rsid w:val="00E86EB8"/>
    <w:rsid w:val="00E929E0"/>
    <w:rsid w:val="00E9397D"/>
    <w:rsid w:val="00E94E45"/>
    <w:rsid w:val="00E97DB9"/>
    <w:rsid w:val="00EA08F5"/>
    <w:rsid w:val="00EB4F1A"/>
    <w:rsid w:val="00EC0C9C"/>
    <w:rsid w:val="00EC2CA3"/>
    <w:rsid w:val="00EC66E7"/>
    <w:rsid w:val="00EC7768"/>
    <w:rsid w:val="00ED4B2F"/>
    <w:rsid w:val="00EE020D"/>
    <w:rsid w:val="00EE13C0"/>
    <w:rsid w:val="00EE29F3"/>
    <w:rsid w:val="00EE49A4"/>
    <w:rsid w:val="00EE6EF0"/>
    <w:rsid w:val="00EF4D8F"/>
    <w:rsid w:val="00F05141"/>
    <w:rsid w:val="00F07D48"/>
    <w:rsid w:val="00F10A17"/>
    <w:rsid w:val="00F17C97"/>
    <w:rsid w:val="00F2540E"/>
    <w:rsid w:val="00F26992"/>
    <w:rsid w:val="00F322DD"/>
    <w:rsid w:val="00F3324E"/>
    <w:rsid w:val="00F44EB8"/>
    <w:rsid w:val="00F500EA"/>
    <w:rsid w:val="00F547A8"/>
    <w:rsid w:val="00F56608"/>
    <w:rsid w:val="00F63310"/>
    <w:rsid w:val="00F71BED"/>
    <w:rsid w:val="00F73541"/>
    <w:rsid w:val="00F80766"/>
    <w:rsid w:val="00F823E0"/>
    <w:rsid w:val="00F835E4"/>
    <w:rsid w:val="00F90102"/>
    <w:rsid w:val="00F917A9"/>
    <w:rsid w:val="00F940FF"/>
    <w:rsid w:val="00F948D3"/>
    <w:rsid w:val="00F94EE8"/>
    <w:rsid w:val="00F9577D"/>
    <w:rsid w:val="00F978A0"/>
    <w:rsid w:val="00FA1F10"/>
    <w:rsid w:val="00FA4FE1"/>
    <w:rsid w:val="00FA7B16"/>
    <w:rsid w:val="00FB0BC4"/>
    <w:rsid w:val="00FB1EE0"/>
    <w:rsid w:val="00FB3D7E"/>
    <w:rsid w:val="00FC02E3"/>
    <w:rsid w:val="00FC11DA"/>
    <w:rsid w:val="00FC5222"/>
    <w:rsid w:val="00FC5CAA"/>
    <w:rsid w:val="00FD69AF"/>
    <w:rsid w:val="00FE2D9D"/>
    <w:rsid w:val="00FF0F6A"/>
    <w:rsid w:val="00FF228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7E3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uiPriority w:val="99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1B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">
    <w:name w:val="Основной текст + 9 pt"/>
    <w:aliases w:val="Интервал 0 pt,Основной текст (2) + Не полужирный"/>
    <w:rsid w:val="00F63310"/>
    <w:rPr>
      <w:rFonts w:ascii="Times New Roman" w:hAnsi="Times New Roman" w:cs="Times New Roman" w:hint="default"/>
      <w:spacing w:val="10"/>
      <w:sz w:val="18"/>
      <w:szCs w:val="18"/>
    </w:rPr>
  </w:style>
  <w:style w:type="paragraph" w:styleId="afa">
    <w:name w:val="Subtitle"/>
    <w:basedOn w:val="a"/>
    <w:link w:val="afb"/>
    <w:qFormat/>
    <w:rsid w:val="00001E3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fb">
    <w:name w:val="Подзаголовок Знак"/>
    <w:link w:val="afa"/>
    <w:rsid w:val="00001E39"/>
    <w:rPr>
      <w:rFonts w:ascii="Times New Roman" w:eastAsia="Times New Roman" w:hAnsi="Times New Roman"/>
      <w:b/>
      <w:bCs/>
      <w:sz w:val="26"/>
      <w:lang w:val="x-none" w:eastAsia="x-none"/>
    </w:rPr>
  </w:style>
  <w:style w:type="character" w:customStyle="1" w:styleId="afc">
    <w:name w:val="Основной текст_"/>
    <w:link w:val="24"/>
    <w:locked/>
    <w:rsid w:val="00001E39"/>
    <w:rPr>
      <w:rFonts w:ascii="Times New Roman" w:eastAsia="Times New Roman" w:hAnsi="Times New Roman"/>
      <w:spacing w:val="11"/>
      <w:shd w:val="clear" w:color="auto" w:fill="FFFFFF"/>
    </w:rPr>
  </w:style>
  <w:style w:type="paragraph" w:customStyle="1" w:styleId="24">
    <w:name w:val="Основной текст2"/>
    <w:basedOn w:val="a"/>
    <w:link w:val="afc"/>
    <w:rsid w:val="00001E39"/>
    <w:pPr>
      <w:widowControl w:val="0"/>
      <w:shd w:val="clear" w:color="auto" w:fill="FFFFFF"/>
      <w:spacing w:after="0" w:line="277" w:lineRule="exact"/>
      <w:ind w:hanging="520"/>
      <w:jc w:val="right"/>
    </w:pPr>
    <w:rPr>
      <w:rFonts w:ascii="Times New Roman" w:eastAsia="Times New Roman" w:hAnsi="Times New Roman"/>
      <w:spacing w:val="11"/>
      <w:sz w:val="20"/>
      <w:szCs w:val="20"/>
      <w:lang w:eastAsia="ru-RU"/>
    </w:rPr>
  </w:style>
  <w:style w:type="paragraph" w:customStyle="1" w:styleId="11">
    <w:name w:val="Цитата1"/>
    <w:basedOn w:val="a"/>
    <w:rsid w:val="0081034A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Style3">
    <w:name w:val="Style3"/>
    <w:basedOn w:val="a"/>
    <w:rsid w:val="00C51E1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1E1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3">
    <w:name w:val="Body text (3)"/>
    <w:basedOn w:val="a"/>
    <w:qFormat/>
    <w:rsid w:val="00C51E10"/>
    <w:pPr>
      <w:keepNext/>
      <w:widowControl w:val="0"/>
      <w:shd w:val="clear" w:color="auto" w:fill="FFFFFF"/>
      <w:spacing w:after="480" w:line="240" w:lineRule="auto"/>
    </w:pPr>
    <w:rPr>
      <w:rFonts w:cs="Calibri"/>
      <w:b/>
      <w:bCs/>
      <w:color w:val="000000"/>
      <w:sz w:val="28"/>
      <w:szCs w:val="28"/>
      <w:lang w:eastAsia="ru-RU" w:bidi="ru-RU"/>
    </w:rPr>
  </w:style>
  <w:style w:type="character" w:customStyle="1" w:styleId="FontStyle22">
    <w:name w:val="Font Style22"/>
    <w:rsid w:val="00C51E1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51E10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54A1CBC805B264D0833B9349C4F2A721B09F85CAA27D0F835BAAB7IE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6DC9-80CB-4B62-B746-860BF4CA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*</Company>
  <LinksUpToDate>false</LinksUpToDate>
  <CharactersWithSpaces>1770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10</cp:revision>
  <cp:lastPrinted>2018-01-29T11:38:00Z</cp:lastPrinted>
  <dcterms:created xsi:type="dcterms:W3CDTF">2018-02-02T08:16:00Z</dcterms:created>
  <dcterms:modified xsi:type="dcterms:W3CDTF">2020-02-04T06:13:00Z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